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8E" w:rsidRPr="00027351" w:rsidRDefault="00027351" w:rsidP="0096478E">
      <w:pPr>
        <w:pStyle w:val="Titel"/>
      </w:pPr>
      <w:proofErr w:type="spellStart"/>
      <w:r w:rsidRPr="00027351">
        <w:t>Kopiark</w:t>
      </w:r>
      <w:proofErr w:type="spellEnd"/>
    </w:p>
    <w:p w:rsidR="0096478E" w:rsidRDefault="00995ED9" w:rsidP="00E97A31">
      <w:pPr>
        <w:pStyle w:val="Overskriftinstruktionsark"/>
      </w:pPr>
      <w:r>
        <w:t>Samtaletips</w:t>
      </w:r>
      <w:r w:rsidR="00F5084D">
        <w:t xml:space="preserve"> </w:t>
      </w:r>
      <w:r w:rsidR="00027351">
        <w:t xml:space="preserve">- </w:t>
      </w:r>
      <w:proofErr w:type="spellStart"/>
      <w:r w:rsidR="00027351">
        <w:t>kopiark</w:t>
      </w:r>
      <w:proofErr w:type="spellEnd"/>
      <w:r w:rsidR="00401A2A" w:rsidRPr="00027351">
        <w:t xml:space="preserve"> </w:t>
      </w:r>
    </w:p>
    <w:p w:rsidR="00206995" w:rsidRPr="00206995" w:rsidRDefault="00206995" w:rsidP="00206995">
      <w:r w:rsidRPr="00206995">
        <w:t>”</w:t>
      </w:r>
      <w:hyperlink r:id="rId5" w:history="1">
        <w:r w:rsidR="00995ED9" w:rsidRPr="00980232">
          <w:rPr>
            <w:rStyle w:val="Hyperlink"/>
          </w:rPr>
          <w:t>Samtaletips</w:t>
        </w:r>
        <w:r w:rsidR="0078251A" w:rsidRPr="00980232">
          <w:rPr>
            <w:rStyle w:val="Hyperlink"/>
          </w:rPr>
          <w:t xml:space="preserve"> – </w:t>
        </w:r>
        <w:proofErr w:type="spellStart"/>
        <w:r w:rsidR="0078251A" w:rsidRPr="00980232">
          <w:rPr>
            <w:rStyle w:val="Hyperlink"/>
          </w:rPr>
          <w:t>kopiark</w:t>
        </w:r>
        <w:proofErr w:type="spellEnd"/>
      </w:hyperlink>
      <w:r w:rsidR="0078251A">
        <w:t>”</w:t>
      </w:r>
      <w:r w:rsidRPr="00206995">
        <w:t xml:space="preserve"> </w:t>
      </w:r>
      <w:r w:rsidR="0078251A" w:rsidRPr="0078251A">
        <w:t xml:space="preserve">bruges sammen med </w:t>
      </w:r>
      <w:proofErr w:type="spellStart"/>
      <w:r w:rsidR="0078251A" w:rsidRPr="0078251A">
        <w:t>instruktionsarke</w:t>
      </w:r>
      <w:r w:rsidR="00995ED9">
        <w:t>ne</w:t>
      </w:r>
      <w:proofErr w:type="spellEnd"/>
      <w:r w:rsidR="0078251A">
        <w:t xml:space="preserve"> </w:t>
      </w:r>
      <w:r w:rsidRPr="00206995">
        <w:t>”</w:t>
      </w:r>
      <w:r w:rsidR="00995ED9">
        <w:t>Samtaletips</w:t>
      </w:r>
      <w:r w:rsidR="008E4312">
        <w:t>”</w:t>
      </w:r>
      <w:r w:rsidR="00995ED9">
        <w:t xml:space="preserve"> og ”Talestok”</w:t>
      </w:r>
      <w:r w:rsidR="0038641F">
        <w:t xml:space="preserve">. </w:t>
      </w:r>
    </w:p>
    <w:p w:rsidR="00E20CE2" w:rsidRDefault="00FE6EBB" w:rsidP="005966A0">
      <w:pPr>
        <w:pStyle w:val="Ingenafstand"/>
      </w:pPr>
      <w:r>
        <w:t xml:space="preserve">Det </w:t>
      </w:r>
      <w:r w:rsidR="0038641F">
        <w:t xml:space="preserve">kan </w:t>
      </w:r>
      <w:r>
        <w:t>indgå i temaforløbet</w:t>
      </w:r>
      <w:r w:rsidR="00206995">
        <w:t xml:space="preserve"> </w:t>
      </w:r>
      <w:r>
        <w:t>”</w:t>
      </w:r>
      <w:r w:rsidR="00995ED9">
        <w:t>Samtalens kunst</w:t>
      </w:r>
      <w:r>
        <w:t>”</w:t>
      </w:r>
      <w:r w:rsidR="0078251A">
        <w:t>.</w:t>
      </w:r>
    </w:p>
    <w:p w:rsidR="00995ED9" w:rsidRDefault="00995ED9" w:rsidP="005966A0">
      <w:pPr>
        <w:pStyle w:val="Ingenafstand"/>
      </w:pPr>
    </w:p>
    <w:p w:rsidR="00995ED9" w:rsidRDefault="00123970" w:rsidP="005966A0">
      <w:pPr>
        <w:pStyle w:val="Ingenafstand"/>
      </w:pPr>
      <w:r>
        <w:rPr>
          <w:noProof/>
          <w:lang w:eastAsia="da-DK"/>
        </w:rPr>
        <w:drawing>
          <wp:inline distT="0" distB="0" distL="0" distR="0">
            <wp:extent cx="6332220" cy="4481830"/>
            <wp:effectExtent l="19050" t="0" r="0" b="0"/>
            <wp:docPr id="1" name="Billede 0" descr="Samtaletips kopiar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taletips kopiar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970">
        <w:t>https://www.dropbox.com/s/imxtkzoyyqfyykp/313%20Samtaletips%20-%20kopiark.pdf?dl=0</w:t>
      </w:r>
      <w:r>
        <w:t xml:space="preserve"> </w:t>
      </w:r>
    </w:p>
    <w:p w:rsidR="00C8423E" w:rsidRDefault="00C8423E" w:rsidP="005966A0">
      <w:pPr>
        <w:pStyle w:val="Ingenafstand"/>
      </w:pPr>
    </w:p>
    <w:p w:rsidR="00061A98" w:rsidRDefault="00061A98" w:rsidP="005966A0">
      <w:pPr>
        <w:pStyle w:val="Ingenafstand"/>
      </w:pPr>
    </w:p>
    <w:p w:rsidR="00C51C58" w:rsidRDefault="00C51C58" w:rsidP="00206995"/>
    <w:sectPr w:rsidR="00C51C58" w:rsidSect="000E2FED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B85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772D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8E67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52A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84C0B9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02C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9803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5CE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5104C0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A243BE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35838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90F4ADF"/>
    <w:multiLevelType w:val="hybridMultilevel"/>
    <w:tmpl w:val="40CA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F08"/>
  <w:defaultTabStop w:val="1304"/>
  <w:hyphenationZone w:val="425"/>
  <w:characterSpacingControl w:val="doNotCompress"/>
  <w:compat/>
  <w:rsids>
    <w:rsidRoot w:val="00566306"/>
    <w:rsid w:val="000010A1"/>
    <w:rsid w:val="000137BE"/>
    <w:rsid w:val="00027351"/>
    <w:rsid w:val="00061A98"/>
    <w:rsid w:val="00094088"/>
    <w:rsid w:val="000A5D9D"/>
    <w:rsid w:val="000C1223"/>
    <w:rsid w:val="000D36C3"/>
    <w:rsid w:val="000E729B"/>
    <w:rsid w:val="001059B3"/>
    <w:rsid w:val="001062B5"/>
    <w:rsid w:val="00111849"/>
    <w:rsid w:val="001215CE"/>
    <w:rsid w:val="00123CD1"/>
    <w:rsid w:val="00135EDC"/>
    <w:rsid w:val="00142FD5"/>
    <w:rsid w:val="00152D73"/>
    <w:rsid w:val="00172F7B"/>
    <w:rsid w:val="0017475D"/>
    <w:rsid w:val="001963FE"/>
    <w:rsid w:val="00197032"/>
    <w:rsid w:val="001A31BD"/>
    <w:rsid w:val="001B1497"/>
    <w:rsid w:val="001D34C6"/>
    <w:rsid w:val="001E4E88"/>
    <w:rsid w:val="00206995"/>
    <w:rsid w:val="00235E95"/>
    <w:rsid w:val="002400EE"/>
    <w:rsid w:val="00244E2C"/>
    <w:rsid w:val="0027544A"/>
    <w:rsid w:val="00276893"/>
    <w:rsid w:val="00296DAD"/>
    <w:rsid w:val="002A309F"/>
    <w:rsid w:val="002D7F59"/>
    <w:rsid w:val="002E150B"/>
    <w:rsid w:val="002E2940"/>
    <w:rsid w:val="00326DCD"/>
    <w:rsid w:val="0034163D"/>
    <w:rsid w:val="00350012"/>
    <w:rsid w:val="0036047A"/>
    <w:rsid w:val="00371315"/>
    <w:rsid w:val="00380979"/>
    <w:rsid w:val="0038641F"/>
    <w:rsid w:val="003F0666"/>
    <w:rsid w:val="003F660A"/>
    <w:rsid w:val="00401A2A"/>
    <w:rsid w:val="004179CA"/>
    <w:rsid w:val="00470E8F"/>
    <w:rsid w:val="00475793"/>
    <w:rsid w:val="00483D78"/>
    <w:rsid w:val="004B5809"/>
    <w:rsid w:val="004D42EB"/>
    <w:rsid w:val="004F037E"/>
    <w:rsid w:val="0050015A"/>
    <w:rsid w:val="005245F9"/>
    <w:rsid w:val="00525FF0"/>
    <w:rsid w:val="00566306"/>
    <w:rsid w:val="0056646E"/>
    <w:rsid w:val="005816E4"/>
    <w:rsid w:val="00590182"/>
    <w:rsid w:val="005901CA"/>
    <w:rsid w:val="005966A0"/>
    <w:rsid w:val="005A2A67"/>
    <w:rsid w:val="005B56E6"/>
    <w:rsid w:val="005E7532"/>
    <w:rsid w:val="006025E0"/>
    <w:rsid w:val="00623279"/>
    <w:rsid w:val="00663FBD"/>
    <w:rsid w:val="0069492A"/>
    <w:rsid w:val="006952F1"/>
    <w:rsid w:val="006B6819"/>
    <w:rsid w:val="0071746F"/>
    <w:rsid w:val="007246CF"/>
    <w:rsid w:val="00731C29"/>
    <w:rsid w:val="007552EA"/>
    <w:rsid w:val="0078251A"/>
    <w:rsid w:val="007B04F3"/>
    <w:rsid w:val="007B2610"/>
    <w:rsid w:val="007B4EEC"/>
    <w:rsid w:val="007C0814"/>
    <w:rsid w:val="007C6E46"/>
    <w:rsid w:val="007F06F7"/>
    <w:rsid w:val="007F6F3D"/>
    <w:rsid w:val="00802197"/>
    <w:rsid w:val="00810B2A"/>
    <w:rsid w:val="008301AA"/>
    <w:rsid w:val="00884B28"/>
    <w:rsid w:val="00885493"/>
    <w:rsid w:val="00894329"/>
    <w:rsid w:val="008A1A68"/>
    <w:rsid w:val="008B7071"/>
    <w:rsid w:val="008C19EA"/>
    <w:rsid w:val="008E4312"/>
    <w:rsid w:val="00901BDA"/>
    <w:rsid w:val="00925527"/>
    <w:rsid w:val="0093375E"/>
    <w:rsid w:val="0096478E"/>
    <w:rsid w:val="00965F20"/>
    <w:rsid w:val="00977F09"/>
    <w:rsid w:val="009903FC"/>
    <w:rsid w:val="0099691A"/>
    <w:rsid w:val="009A6F95"/>
    <w:rsid w:val="009C3C96"/>
    <w:rsid w:val="009F32BB"/>
    <w:rsid w:val="00A16BFF"/>
    <w:rsid w:val="00A36E38"/>
    <w:rsid w:val="00A4018E"/>
    <w:rsid w:val="00A62896"/>
    <w:rsid w:val="00A747E3"/>
    <w:rsid w:val="00AF1C28"/>
    <w:rsid w:val="00B03723"/>
    <w:rsid w:val="00B13EF4"/>
    <w:rsid w:val="00B46E39"/>
    <w:rsid w:val="00B572A0"/>
    <w:rsid w:val="00B91044"/>
    <w:rsid w:val="00BA16D9"/>
    <w:rsid w:val="00BB2319"/>
    <w:rsid w:val="00BB772B"/>
    <w:rsid w:val="00C0015E"/>
    <w:rsid w:val="00C01388"/>
    <w:rsid w:val="00C04745"/>
    <w:rsid w:val="00C14401"/>
    <w:rsid w:val="00C51C58"/>
    <w:rsid w:val="00C5772A"/>
    <w:rsid w:val="00C8423E"/>
    <w:rsid w:val="00C849AE"/>
    <w:rsid w:val="00C97D7C"/>
    <w:rsid w:val="00CB028B"/>
    <w:rsid w:val="00CB6A55"/>
    <w:rsid w:val="00CC018D"/>
    <w:rsid w:val="00CD02BF"/>
    <w:rsid w:val="00CD7C84"/>
    <w:rsid w:val="00CF79F0"/>
    <w:rsid w:val="00D15E59"/>
    <w:rsid w:val="00D41C8F"/>
    <w:rsid w:val="00DA21A0"/>
    <w:rsid w:val="00DB6C57"/>
    <w:rsid w:val="00DC1D18"/>
    <w:rsid w:val="00DC4A3C"/>
    <w:rsid w:val="00E05195"/>
    <w:rsid w:val="00E14233"/>
    <w:rsid w:val="00E145D9"/>
    <w:rsid w:val="00E20CE2"/>
    <w:rsid w:val="00E41190"/>
    <w:rsid w:val="00E673A3"/>
    <w:rsid w:val="00E97A31"/>
    <w:rsid w:val="00E97F1E"/>
    <w:rsid w:val="00EB099E"/>
    <w:rsid w:val="00F067C2"/>
    <w:rsid w:val="00F16EAD"/>
    <w:rsid w:val="00F17C58"/>
    <w:rsid w:val="00F4213D"/>
    <w:rsid w:val="00F5084D"/>
    <w:rsid w:val="00F761AC"/>
    <w:rsid w:val="00FA443D"/>
    <w:rsid w:val="00FB2804"/>
    <w:rsid w:val="00F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Jz3F9SvdoGXowIqPbaYk4HMxRDA=" w:salt="Zg2MBbBv3XIQpwZVZIKHAQ=="/>
  <w:documentProtection w:edit="readOnly" w:enforcement="1" w:cryptProviderType="rsaFull" w:cryptAlgorithmClass="hash" w:cryptAlgorithmType="typeAny" w:cryptAlgorithmSid="4" w:cryptSpinCount="100000" w:hash="Jz3F9SvdoGXowIqPbaYk4HMxRDA=" w:salt="Zg2MBbBv3XIQpwZVZIKHAQ=="/>
  <w:documentProtection w:edit="readOnly" w:enforcement="1" w:cryptProviderType="rsaFull" w:cryptAlgorithmClass="hash" w:cryptAlgorithmType="typeAny" w:cryptAlgorithmSid="4" w:cryptSpinCount="100000" w:hash="Jz3F9SvdoGXowIqPbaYk4HMxRDA=" w:salt="Zg2MBbBv3XIQpwZVZIKHAQ=="/>
  <w:documentProtection w:edit="readOnly" w:enforcement="1" w:cryptProviderType="rsaFull" w:cryptAlgorithmClass="hash" w:cryptAlgorithmType="typeAny" w:cryptAlgorithmSid="4" w:cryptSpinCount="100000" w:hash="Jz3F9SvdoGXowIqPbaYk4HMxRDA=" w:salt="Zg2MBbBv3XIQpwZVZIKHAQ=="/>
  <w:documentProtection w:edit="readOnly" w:enforcement="1" w:cryptProviderType="rsaFull" w:cryptAlgorithmClass="hash" w:cryptAlgorithmType="typeAny" w:cryptAlgorithmSid="4" w:cryptSpinCount="100000" w:hash="Jz3F9SvdoGXowIqPbaYk4HMxRDA=" w:salt="Zg2MBbBv3XIQpwZVZIKHAQ=="/>
  <w:documentProtection w:edit="readOnly" w:enforcement="1" w:cryptProviderType="rsaFull" w:cryptAlgorithmClass="hash" w:cryptAlgorithmType="typeAny" w:cryptAlgorithmSid="4" w:cryptSpinCount="100000" w:hash="Jz3F9SvdoGXowIqPbaYk4HMxRDA=" w:salt="Zg2MBbBv3XIQpwZVZIKHAQ=="/>
  <w:documentProtection w:edit="readOnly" w:enforcement="1" w:cryptProviderType="rsaFull" w:cryptAlgorithmClass="hash" w:cryptAlgorithmType="typeAny" w:cryptAlgorithmSid="4" w:cryptSpinCount="100000" w:hash="Jz3F9SvdoGXowIqPbaYk4HMxRDA=" w:salt="Zg2MBbBv3XIQpwZVZIKHAQ=="/>
  <w:documentProtection w:edit="readOnly" w:enforcement="1" w:cryptProviderType="rsaFull" w:cryptAlgorithmClass="hash" w:cryptAlgorithmType="typeAny" w:cryptAlgorithmSid="4" w:cryptSpinCount="100000" w:hash="Jz3F9SvdoGXowIqPbaYk4HMxRDA=" w:salt="Zg2MBbBv3XIQpwZVZIKHAQ=="/>
  <w:documentProtection w:edit="readOnly" w:enforcement="1" w:cryptProviderType="rsaFull" w:cryptAlgorithmClass="hash" w:cryptAlgorithmType="typeAny" w:cryptAlgorithmSid="4" w:cryptSpinCount="100000" w:hash="Jz3F9SvdoGXowIqPbaYk4HMxRDA=" w:salt="Zg2MBbBv3XIQpwZVZIKHAQ==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06"/>
  </w:style>
  <w:style w:type="paragraph" w:styleId="Overskrift1">
    <w:name w:val="heading 1"/>
    <w:basedOn w:val="Normal"/>
    <w:next w:val="Normal"/>
    <w:link w:val="Overskrift1Tegn"/>
    <w:uiPriority w:val="9"/>
    <w:qFormat/>
    <w:rsid w:val="00566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6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63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663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663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6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6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56630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unhideWhenUsed/>
    <w:rsid w:val="00566306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56630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unhideWhenUsed/>
    <w:rsid w:val="00566306"/>
    <w:pPr>
      <w:numPr>
        <w:numId w:val="7"/>
      </w:numPr>
      <w:contextualSpacing/>
    </w:pPr>
  </w:style>
  <w:style w:type="character" w:styleId="Strk">
    <w:name w:val="Strong"/>
    <w:basedOn w:val="Standardskrifttypeiafsnit"/>
    <w:uiPriority w:val="22"/>
    <w:qFormat/>
    <w:rsid w:val="00566306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963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Kommentar">
    <w:name w:val="Kommentar"/>
    <w:basedOn w:val="Normal"/>
    <w:qFormat/>
    <w:rsid w:val="00590182"/>
    <w:rPr>
      <w:color w:val="C0504D" w:themeColor="accent2"/>
    </w:rPr>
  </w:style>
  <w:style w:type="paragraph" w:customStyle="1" w:styleId="Video">
    <w:name w:val="Video"/>
    <w:basedOn w:val="Normal"/>
    <w:next w:val="Normal"/>
    <w:qFormat/>
    <w:rsid w:val="009A6F95"/>
    <w:rPr>
      <w:color w:val="F79646" w:themeColor="accent6"/>
    </w:rPr>
  </w:style>
  <w:style w:type="paragraph" w:customStyle="1" w:styleId="Figuroverskrift">
    <w:name w:val="Figuroverskrift"/>
    <w:basedOn w:val="Normal"/>
    <w:next w:val="Figur"/>
    <w:qFormat/>
    <w:rsid w:val="00590182"/>
    <w:rPr>
      <w:color w:val="9BBB59" w:themeColor="accent3"/>
    </w:rPr>
  </w:style>
  <w:style w:type="paragraph" w:customStyle="1" w:styleId="Figur">
    <w:name w:val="Figur"/>
    <w:basedOn w:val="Normal"/>
    <w:qFormat/>
    <w:rsid w:val="00590182"/>
    <w:rPr>
      <w:color w:val="9BBB59" w:themeColor="accent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F9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F95"/>
    <w:rPr>
      <w:rFonts w:ascii="Lucida Grande" w:hAnsi="Lucida Grande"/>
      <w:sz w:val="18"/>
      <w:szCs w:val="18"/>
    </w:rPr>
  </w:style>
  <w:style w:type="paragraph" w:customStyle="1" w:styleId="Tabeloverskrift">
    <w:name w:val="Tabeloverskrift"/>
    <w:basedOn w:val="Normal"/>
    <w:qFormat/>
    <w:rsid w:val="00590182"/>
    <w:rPr>
      <w:color w:val="660066"/>
    </w:rPr>
  </w:style>
  <w:style w:type="table" w:styleId="Tabel-Gitter">
    <w:name w:val="Table Grid"/>
    <w:basedOn w:val="Tabel-Normal"/>
    <w:uiPriority w:val="59"/>
    <w:rsid w:val="00B0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ksmaterialertilforlb">
    <w:name w:val="Boks materialer til forløb"/>
    <w:basedOn w:val="Normal"/>
    <w:qFormat/>
    <w:rsid w:val="00590182"/>
    <w:rPr>
      <w:color w:val="3366FF"/>
    </w:rPr>
  </w:style>
  <w:style w:type="character" w:styleId="Pladsholdertekst">
    <w:name w:val="Placeholder Text"/>
    <w:basedOn w:val="Standardskrifttypeiafsnit"/>
    <w:uiPriority w:val="99"/>
    <w:semiHidden/>
    <w:rsid w:val="006025E0"/>
    <w:rPr>
      <w:color w:val="808080"/>
    </w:rPr>
  </w:style>
  <w:style w:type="paragraph" w:customStyle="1" w:styleId="Feedback">
    <w:name w:val="Feedback"/>
    <w:basedOn w:val="Normal"/>
    <w:autoRedefine/>
    <w:qFormat/>
    <w:rsid w:val="00C849AE"/>
    <w:rPr>
      <w:rFonts w:ascii="Calibri" w:hAnsi="Calibri"/>
      <w:color w:val="4F6228" w:themeColor="accent3" w:themeShade="80"/>
    </w:rPr>
  </w:style>
  <w:style w:type="character" w:styleId="Hyperlink">
    <w:name w:val="Hyperlink"/>
    <w:basedOn w:val="Standardskrifttypeiafsnit"/>
    <w:uiPriority w:val="99"/>
    <w:unhideWhenUsed/>
    <w:rsid w:val="00206995"/>
    <w:rPr>
      <w:color w:val="0000FF" w:themeColor="hyperlink"/>
      <w:u w:val="single"/>
    </w:rPr>
  </w:style>
  <w:style w:type="paragraph" w:customStyle="1" w:styleId="Overskriftinstruktionsark">
    <w:name w:val="Overskrift instruktionsark"/>
    <w:basedOn w:val="Overskrift1"/>
    <w:qFormat/>
    <w:rsid w:val="00E97A31"/>
    <w:rPr>
      <w:color w:val="F79646" w:themeColor="accent6"/>
    </w:rPr>
  </w:style>
  <w:style w:type="paragraph" w:styleId="Ingenafstand">
    <w:name w:val="No Spacing"/>
    <w:uiPriority w:val="1"/>
    <w:qFormat/>
    <w:rsid w:val="005966A0"/>
    <w:pPr>
      <w:spacing w:after="0" w:line="240" w:lineRule="auto"/>
    </w:pPr>
  </w:style>
  <w:style w:type="character" w:styleId="BesgtHyperlink">
    <w:name w:val="FollowedHyperlink"/>
    <w:basedOn w:val="Standardskrifttypeiafsnit"/>
    <w:uiPriority w:val="99"/>
    <w:semiHidden/>
    <w:unhideWhenUsed/>
    <w:rsid w:val="00B13E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06"/>
  </w:style>
  <w:style w:type="paragraph" w:styleId="Overskrift1">
    <w:name w:val="heading 1"/>
    <w:basedOn w:val="Normal"/>
    <w:next w:val="Normal"/>
    <w:link w:val="Overskrift1Tegn"/>
    <w:uiPriority w:val="9"/>
    <w:qFormat/>
    <w:rsid w:val="00566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6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63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5663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5663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6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6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56630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unhideWhenUsed/>
    <w:rsid w:val="00566306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56630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unhideWhenUsed/>
    <w:rsid w:val="00566306"/>
    <w:pPr>
      <w:numPr>
        <w:numId w:val="7"/>
      </w:numPr>
      <w:contextualSpacing/>
    </w:pPr>
  </w:style>
  <w:style w:type="character" w:styleId="Kraftig">
    <w:name w:val="Strong"/>
    <w:basedOn w:val="Standardskrifttypeiafsnit"/>
    <w:uiPriority w:val="22"/>
    <w:qFormat/>
    <w:rsid w:val="00566306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963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Kommentar">
    <w:name w:val="Kommentar"/>
    <w:basedOn w:val="Normal"/>
    <w:qFormat/>
    <w:rsid w:val="00590182"/>
    <w:rPr>
      <w:color w:val="C0504D" w:themeColor="accent2"/>
    </w:rPr>
  </w:style>
  <w:style w:type="paragraph" w:customStyle="1" w:styleId="Video">
    <w:name w:val="Video"/>
    <w:basedOn w:val="Normal"/>
    <w:next w:val="Normal"/>
    <w:qFormat/>
    <w:rsid w:val="009A6F95"/>
    <w:rPr>
      <w:color w:val="F79646" w:themeColor="accent6"/>
    </w:rPr>
  </w:style>
  <w:style w:type="paragraph" w:customStyle="1" w:styleId="Figuroverskrift">
    <w:name w:val="Figuroverskrift"/>
    <w:basedOn w:val="Normal"/>
    <w:next w:val="Figur"/>
    <w:qFormat/>
    <w:rsid w:val="00590182"/>
    <w:rPr>
      <w:color w:val="9BBB59" w:themeColor="accent3"/>
    </w:rPr>
  </w:style>
  <w:style w:type="paragraph" w:customStyle="1" w:styleId="Figur">
    <w:name w:val="Figur"/>
    <w:basedOn w:val="Normal"/>
    <w:qFormat/>
    <w:rsid w:val="00590182"/>
    <w:rPr>
      <w:color w:val="9BBB59" w:themeColor="accent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F9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F95"/>
    <w:rPr>
      <w:rFonts w:ascii="Lucida Grande" w:hAnsi="Lucida Grande"/>
      <w:sz w:val="18"/>
      <w:szCs w:val="18"/>
    </w:rPr>
  </w:style>
  <w:style w:type="paragraph" w:customStyle="1" w:styleId="Tabeloverskrift">
    <w:name w:val="Tabeloverskrift"/>
    <w:basedOn w:val="Normal"/>
    <w:qFormat/>
    <w:rsid w:val="00590182"/>
    <w:rPr>
      <w:color w:val="660066"/>
    </w:rPr>
  </w:style>
  <w:style w:type="table" w:styleId="Tabelgitter">
    <w:name w:val="Table Grid"/>
    <w:basedOn w:val="Tabel-Normal"/>
    <w:uiPriority w:val="59"/>
    <w:rsid w:val="00B0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ksmaterialertilforlb">
    <w:name w:val="Boks materialer til forløb"/>
    <w:basedOn w:val="Normal"/>
    <w:qFormat/>
    <w:rsid w:val="00590182"/>
    <w:rPr>
      <w:color w:val="3366FF"/>
    </w:rPr>
  </w:style>
  <w:style w:type="character" w:styleId="Pladsholdertekst">
    <w:name w:val="Placeholder Text"/>
    <w:basedOn w:val="Standardskrifttypeiafsnit"/>
    <w:uiPriority w:val="99"/>
    <w:semiHidden/>
    <w:rsid w:val="006025E0"/>
    <w:rPr>
      <w:color w:val="808080"/>
    </w:rPr>
  </w:style>
  <w:style w:type="paragraph" w:customStyle="1" w:styleId="Feedback">
    <w:name w:val="Feedback"/>
    <w:basedOn w:val="Normal"/>
    <w:autoRedefine/>
    <w:qFormat/>
    <w:rsid w:val="00C849AE"/>
    <w:rPr>
      <w:rFonts w:ascii="Calibri" w:hAnsi="Calibri"/>
      <w:color w:val="4F6228" w:themeColor="accent3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ropbox.com/s/imxtkzoyyqfyykp/313%20Samtaletips%20-%20kopiark.pdf?dl=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Lis</cp:lastModifiedBy>
  <cp:revision>6</cp:revision>
  <dcterms:created xsi:type="dcterms:W3CDTF">2014-09-06T13:49:00Z</dcterms:created>
  <dcterms:modified xsi:type="dcterms:W3CDTF">2014-09-06T14:55:00Z</dcterms:modified>
</cp:coreProperties>
</file>